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Pr="00280C31" w:rsidRDefault="00280C31" w:rsidP="00856C35">
            <w:pPr>
              <w:pStyle w:val="CompanyName"/>
              <w:rPr>
                <w:rFonts w:eastAsia="Gulim" w:hint="eastAsia"/>
                <w:lang w:eastAsia="ko-KR"/>
              </w:rPr>
            </w:pPr>
            <w:r>
              <w:rPr>
                <w:rFonts w:eastAsia="Gulim" w:hint="eastAsia"/>
                <w:lang w:eastAsia="ko-KR"/>
              </w:rPr>
              <w:t>SUGOI SUSHI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280C31" w:rsidP="00490804">
            <w:pPr>
              <w:pStyle w:val="Heading4"/>
            </w:pPr>
            <w:r>
              <w:t>D</w:t>
            </w:r>
            <w:r>
              <w:rPr>
                <w:rFonts w:hint="eastAsia"/>
                <w:lang w:eastAsia="ko-KR"/>
              </w:rPr>
              <w:t>.O.B.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>
      <w:pPr>
        <w:rPr>
          <w:rFonts w:hint="eastAsia"/>
          <w:lang w:eastAsia="ko-K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D72CFB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D72CFB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D72CF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D72CF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>
      <w:pPr>
        <w:rPr>
          <w:rFonts w:hint="eastAsia"/>
          <w:lang w:eastAsia="ko-K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D72CF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D72CF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D72CF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D72CF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D72CF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D72CF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D72CF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D72CF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lastRenderedPageBreak/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D72CFB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D72CFB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D72CFB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D72CFB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D72CFB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D72CFB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C92A3C" w:rsidRDefault="00C92A3C">
      <w:pPr>
        <w:rPr>
          <w:rFonts w:hint="eastAsia"/>
          <w:lang w:eastAsia="ko-KR"/>
        </w:rPr>
      </w:pPr>
    </w:p>
    <w:p w:rsidR="00280C31" w:rsidRDefault="00280C31">
      <w:pPr>
        <w:rPr>
          <w:rFonts w:hint="eastAsia"/>
          <w:lang w:eastAsia="ko-KR"/>
        </w:rPr>
      </w:pPr>
    </w:p>
    <w:p w:rsidR="00280C31" w:rsidRDefault="00280C31">
      <w:pPr>
        <w:rPr>
          <w:rFonts w:hint="eastAsia"/>
          <w:lang w:eastAsia="ko-KR"/>
        </w:rPr>
      </w:pPr>
    </w:p>
    <w:p w:rsidR="00280C31" w:rsidRDefault="00280C31">
      <w:pPr>
        <w:rPr>
          <w:rFonts w:hint="eastAsia"/>
          <w:lang w:eastAsia="ko-KR"/>
        </w:rPr>
      </w:pP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A5" w:rsidRDefault="00643DA5" w:rsidP="00176E67">
      <w:r>
        <w:separator/>
      </w:r>
    </w:p>
  </w:endnote>
  <w:endnote w:type="continuationSeparator" w:id="0">
    <w:p w:rsidR="00643DA5" w:rsidRDefault="00643DA5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D72CFB">
        <w:pPr>
          <w:pStyle w:val="Footer"/>
          <w:jc w:val="center"/>
        </w:pPr>
        <w:r>
          <w:fldChar w:fldCharType="begin"/>
        </w:r>
        <w:r w:rsidR="00403E03">
          <w:instrText xml:space="preserve"> PAGE   \* MERGEFORMAT </w:instrText>
        </w:r>
        <w:r>
          <w:fldChar w:fldCharType="separate"/>
        </w:r>
        <w:r w:rsidR="00280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A5" w:rsidRDefault="00643DA5" w:rsidP="00176E67">
      <w:r>
        <w:separator/>
      </w:r>
    </w:p>
  </w:footnote>
  <w:footnote w:type="continuationSeparator" w:id="0">
    <w:p w:rsidR="00643DA5" w:rsidRDefault="00643DA5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3E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0C31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3E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3DA5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2CFB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Laurel Yan</dc:creator>
  <cp:lastModifiedBy>owner</cp:lastModifiedBy>
  <cp:revision>2</cp:revision>
  <cp:lastPrinted>2002-05-23T18:14:00Z</cp:lastPrinted>
  <dcterms:created xsi:type="dcterms:W3CDTF">2016-02-22T02:03:00Z</dcterms:created>
  <dcterms:modified xsi:type="dcterms:W3CDTF">2016-02-22T02:03:00Z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